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E07" w:rsidRDefault="00094E07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174012">
                              <w:rPr>
                                <w:b/>
                                <w:lang w:val="en-US"/>
                              </w:rPr>
                              <w:t>9</w:t>
                            </w:r>
                            <w:r w:rsidRPr="00A94987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.2020</w:t>
                            </w:r>
                            <w:r w:rsidRPr="00A94987">
                              <w:rPr>
                                <w:b/>
                              </w:rPr>
                              <w:t>г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094E07" w:rsidRDefault="00094E07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2</w:t>
                      </w:r>
                      <w:r w:rsidR="00174012">
                        <w:rPr>
                          <w:b/>
                          <w:lang w:val="en-US"/>
                        </w:rPr>
                        <w:t>9</w:t>
                      </w:r>
                      <w:r w:rsidRPr="00A94987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>
                        <w:rPr>
                          <w:b/>
                        </w:rPr>
                        <w:t>.2020</w:t>
                      </w:r>
                      <w:r w:rsidRPr="00A94987">
                        <w:rPr>
                          <w:b/>
                        </w:rPr>
                        <w:t>г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CF6061" w:rsidRPr="00CF6061">
        <w:rPr>
          <w:sz w:val="60"/>
          <w:szCs w:val="44"/>
        </w:rPr>
        <w:t>4</w:t>
      </w:r>
      <w:r w:rsidR="00174012" w:rsidRPr="00174012">
        <w:rPr>
          <w:sz w:val="60"/>
          <w:szCs w:val="44"/>
        </w:rPr>
        <w:t>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174012" w:rsidRPr="00174012" w:rsidRDefault="00641A24" w:rsidP="00174012">
      <w:pPr>
        <w:pStyle w:val="a9"/>
        <w:jc w:val="center"/>
        <w:rPr>
          <w:b/>
          <w:sz w:val="18"/>
          <w:szCs w:val="18"/>
        </w:rPr>
      </w:pPr>
      <w:r w:rsidRPr="00174012">
        <w:rPr>
          <w:i/>
          <w:iCs/>
          <w:sz w:val="18"/>
          <w:szCs w:val="18"/>
        </w:rPr>
        <w:t xml:space="preserve"> </w:t>
      </w:r>
      <w:r w:rsidR="00174012" w:rsidRPr="00174012">
        <w:rPr>
          <w:b/>
          <w:sz w:val="18"/>
          <w:szCs w:val="18"/>
        </w:rPr>
        <w:t>МУНИЦИПАЛЬНОЕ ОБРАЗОВАНИЕ</w:t>
      </w:r>
      <w:r w:rsidR="00174012" w:rsidRPr="00174012">
        <w:rPr>
          <w:b/>
          <w:sz w:val="18"/>
          <w:szCs w:val="18"/>
        </w:rPr>
        <w:br/>
        <w:t>«ЗОРКАЛЬЦЕВСКОЕ СЕЛЬСКОЕ  ПОСЕЛЕНИЕ»</w:t>
      </w:r>
    </w:p>
    <w:p w:rsidR="00174012" w:rsidRPr="00174012" w:rsidRDefault="00174012" w:rsidP="00174012">
      <w:pPr>
        <w:spacing w:before="240" w:after="240"/>
        <w:jc w:val="center"/>
        <w:rPr>
          <w:b/>
          <w:sz w:val="18"/>
          <w:szCs w:val="18"/>
        </w:rPr>
      </w:pPr>
      <w:r w:rsidRPr="00174012">
        <w:rPr>
          <w:b/>
          <w:sz w:val="18"/>
          <w:szCs w:val="18"/>
        </w:rPr>
        <w:t>АДМИНИСТРАЦИЯ ЗОРКАЛЬЦЕВСКОГО СЕЛЬСКОГО ПОСЕЛЕНИЯ</w:t>
      </w:r>
    </w:p>
    <w:p w:rsidR="00174012" w:rsidRPr="00174012" w:rsidRDefault="00174012" w:rsidP="00174012">
      <w:pPr>
        <w:keepNext/>
        <w:jc w:val="center"/>
        <w:outlineLvl w:val="0"/>
        <w:rPr>
          <w:sz w:val="18"/>
          <w:szCs w:val="18"/>
        </w:rPr>
      </w:pPr>
      <w:r w:rsidRPr="00174012">
        <w:rPr>
          <w:sz w:val="18"/>
          <w:szCs w:val="18"/>
        </w:rPr>
        <w:t>ПОСТАНОВЛЕНИЕ</w:t>
      </w: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tabs>
          <w:tab w:val="right" w:pos="9072"/>
        </w:tabs>
        <w:spacing w:before="240" w:after="240"/>
        <w:rPr>
          <w:sz w:val="18"/>
          <w:szCs w:val="18"/>
        </w:rPr>
      </w:pPr>
      <w:r w:rsidRPr="00174012">
        <w:rPr>
          <w:sz w:val="18"/>
          <w:szCs w:val="18"/>
        </w:rPr>
        <w:t>29.04.2020 г.</w:t>
      </w:r>
      <w:r w:rsidRPr="00174012">
        <w:rPr>
          <w:sz w:val="18"/>
          <w:szCs w:val="18"/>
        </w:rPr>
        <w:tab/>
        <w:t>№ 146</w:t>
      </w:r>
    </w:p>
    <w:p w:rsidR="00174012" w:rsidRPr="00174012" w:rsidRDefault="00174012" w:rsidP="00174012">
      <w:pPr>
        <w:tabs>
          <w:tab w:val="left" w:pos="708"/>
          <w:tab w:val="left" w:pos="6804"/>
        </w:tabs>
        <w:rPr>
          <w:sz w:val="18"/>
          <w:szCs w:val="18"/>
        </w:rPr>
      </w:pPr>
      <w:r w:rsidRPr="00174012">
        <w:rPr>
          <w:sz w:val="18"/>
          <w:szCs w:val="18"/>
        </w:rPr>
        <w:t>с. Зоркальцево</w:t>
      </w:r>
    </w:p>
    <w:p w:rsidR="00174012" w:rsidRPr="00174012" w:rsidRDefault="00174012" w:rsidP="00174012">
      <w:pPr>
        <w:tabs>
          <w:tab w:val="left" w:pos="708"/>
          <w:tab w:val="left" w:pos="6804"/>
        </w:tabs>
        <w:jc w:val="center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</w:tblGrid>
      <w:tr w:rsidR="00174012" w:rsidRPr="00174012" w:rsidTr="00114695">
        <w:tc>
          <w:tcPr>
            <w:tcW w:w="6408" w:type="dxa"/>
          </w:tcPr>
          <w:p w:rsidR="00174012" w:rsidRPr="00174012" w:rsidRDefault="00174012" w:rsidP="00174012">
            <w:pPr>
              <w:tabs>
                <w:tab w:val="left" w:pos="6804"/>
              </w:tabs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Об установлении перечня</w:t>
            </w:r>
          </w:p>
          <w:p w:rsidR="00174012" w:rsidRPr="00174012" w:rsidRDefault="00174012" w:rsidP="00174012">
            <w:pPr>
              <w:tabs>
                <w:tab w:val="left" w:pos="6804"/>
              </w:tabs>
              <w:jc w:val="both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и кодов целевых статей расходов бюджета Зоркальцевского сельского поселения</w:t>
            </w:r>
          </w:p>
        </w:tc>
      </w:tr>
    </w:tbl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proofErr w:type="gramStart"/>
      <w:r w:rsidRPr="00174012">
        <w:rPr>
          <w:sz w:val="18"/>
          <w:szCs w:val="18"/>
        </w:rPr>
        <w:t>В соответствии с абзацем четвертым пункта 4 статьи 21 Бюджетного кодекса Российской Федерации,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назначения», приказом Департамента финансов Томской области от 08 ноября 2019 года № 32 «О</w:t>
      </w:r>
      <w:proofErr w:type="gramEnd"/>
      <w:r w:rsidRPr="00174012">
        <w:rPr>
          <w:sz w:val="18"/>
          <w:szCs w:val="18"/>
        </w:rPr>
        <w:t xml:space="preserve"> </w:t>
      </w:r>
      <w:proofErr w:type="gramStart"/>
      <w:r w:rsidRPr="00174012">
        <w:rPr>
          <w:sz w:val="18"/>
          <w:szCs w:val="18"/>
        </w:rPr>
        <w:t>внесении изменений в приказ Департамента финансов Томской области от 22 декабря 2014 года № 31 «Об установлении структуры кода целевой статьи, перечня и кодов целевых статей расходов областного бюджета и бюджета Территориального фонда обязательного медицинского страхования Томской области»», Приказом Управления финансов Администрации Томского района от 20 января 2020 года № 5 «Об установлении перечня и кодов целевых статей расходов бюджета Томского района»,</w:t>
      </w:r>
      <w:proofErr w:type="gramEnd"/>
    </w:p>
    <w:p w:rsidR="00174012" w:rsidRPr="00174012" w:rsidRDefault="00174012" w:rsidP="00174012">
      <w:pPr>
        <w:tabs>
          <w:tab w:val="left" w:pos="1039"/>
        </w:tabs>
        <w:jc w:val="both"/>
        <w:rPr>
          <w:sz w:val="18"/>
          <w:szCs w:val="18"/>
        </w:rPr>
      </w:pPr>
    </w:p>
    <w:p w:rsidR="00174012" w:rsidRPr="00174012" w:rsidRDefault="00174012" w:rsidP="00174012">
      <w:pPr>
        <w:rPr>
          <w:sz w:val="18"/>
          <w:szCs w:val="18"/>
        </w:rPr>
      </w:pPr>
      <w:r w:rsidRPr="00174012">
        <w:rPr>
          <w:sz w:val="18"/>
          <w:szCs w:val="18"/>
        </w:rPr>
        <w:t>ПОСТАНОВЛЯЮ:</w:t>
      </w: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tabs>
          <w:tab w:val="decimal" w:pos="1368"/>
        </w:tabs>
        <w:jc w:val="both"/>
        <w:rPr>
          <w:sz w:val="18"/>
          <w:szCs w:val="18"/>
        </w:rPr>
      </w:pPr>
      <w:r w:rsidRPr="00174012">
        <w:rPr>
          <w:sz w:val="18"/>
          <w:szCs w:val="18"/>
        </w:rPr>
        <w:t>1. Установить структуру кода целевой статьи расходов бюджета Зоркальцевского сельского поселения согласно приложению 1 к настоящему постановлению.</w:t>
      </w:r>
    </w:p>
    <w:p w:rsidR="00174012" w:rsidRPr="00174012" w:rsidRDefault="00174012" w:rsidP="00174012">
      <w:pPr>
        <w:spacing w:before="36"/>
        <w:jc w:val="both"/>
        <w:rPr>
          <w:sz w:val="18"/>
          <w:szCs w:val="18"/>
        </w:rPr>
      </w:pPr>
      <w:r w:rsidRPr="00174012">
        <w:rPr>
          <w:sz w:val="18"/>
          <w:szCs w:val="18"/>
        </w:rPr>
        <w:t>2. Установить перечень и коды целевых статей расходов бюджета Зоркальцевского сельского поселения согласно приложению 2 к настоящему постановлению.</w:t>
      </w:r>
    </w:p>
    <w:p w:rsidR="00174012" w:rsidRPr="00174012" w:rsidRDefault="00174012" w:rsidP="00174012">
      <w:pPr>
        <w:tabs>
          <w:tab w:val="decimal" w:pos="-7020"/>
        </w:tabs>
        <w:jc w:val="both"/>
        <w:rPr>
          <w:sz w:val="18"/>
          <w:szCs w:val="18"/>
        </w:rPr>
      </w:pPr>
      <w:r w:rsidRPr="00174012">
        <w:rPr>
          <w:sz w:val="18"/>
          <w:szCs w:val="18"/>
        </w:rPr>
        <w:t>3. Настоящее постановление вступает в силу со дня подписания и распространяется на правоотношения, возникающие при составлении и исполнении бюджета Зоркальцевского сельского поселения начиная с 1 января 2020 года.</w:t>
      </w: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jc w:val="both"/>
        <w:rPr>
          <w:sz w:val="18"/>
          <w:szCs w:val="18"/>
        </w:rPr>
      </w:pPr>
      <w:r w:rsidRPr="00174012">
        <w:rPr>
          <w:sz w:val="18"/>
          <w:szCs w:val="18"/>
        </w:rPr>
        <w:t>4. Опубликовать настоящее постановление в информационном бюллетене муниципального образования «</w:t>
      </w:r>
      <w:proofErr w:type="spellStart"/>
      <w:r w:rsidRPr="00174012">
        <w:rPr>
          <w:sz w:val="18"/>
          <w:szCs w:val="18"/>
        </w:rPr>
        <w:t>Копыловское</w:t>
      </w:r>
      <w:proofErr w:type="spellEnd"/>
      <w:r w:rsidRPr="00174012">
        <w:rPr>
          <w:sz w:val="18"/>
          <w:szCs w:val="18"/>
        </w:rPr>
        <w:t xml:space="preserve"> сельское поселение» и разместить на официальном сайте Администрации Зоркальцевского сельского поселения </w:t>
      </w:r>
      <w:hyperlink r:id="rId9" w:history="1">
        <w:r w:rsidRPr="00174012">
          <w:rPr>
            <w:sz w:val="18"/>
            <w:szCs w:val="18"/>
          </w:rPr>
          <w:t>http://www.kopilovosp.tomsk.ru</w:t>
        </w:r>
      </w:hyperlink>
      <w:r w:rsidRPr="00174012">
        <w:rPr>
          <w:sz w:val="18"/>
          <w:szCs w:val="18"/>
        </w:rPr>
        <w:t>.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r w:rsidRPr="00174012">
        <w:rPr>
          <w:sz w:val="18"/>
          <w:szCs w:val="18"/>
        </w:rPr>
        <w:t xml:space="preserve">5. </w:t>
      </w:r>
      <w:proofErr w:type="gramStart"/>
      <w:r w:rsidRPr="00174012">
        <w:rPr>
          <w:sz w:val="18"/>
          <w:szCs w:val="18"/>
        </w:rPr>
        <w:t>Контроль за</w:t>
      </w:r>
      <w:proofErr w:type="gramEnd"/>
      <w:r w:rsidRPr="00174012">
        <w:rPr>
          <w:sz w:val="18"/>
          <w:szCs w:val="18"/>
        </w:rPr>
        <w:t xml:space="preserve"> исполнением постановления возложить на ведущего специалиста по экономической политике и бюджетному планированию.</w:t>
      </w:r>
    </w:p>
    <w:p w:rsidR="00174012" w:rsidRPr="00174012" w:rsidRDefault="00174012" w:rsidP="00174012">
      <w:pPr>
        <w:tabs>
          <w:tab w:val="left" w:pos="6840"/>
        </w:tabs>
        <w:spacing w:before="240" w:after="240"/>
        <w:ind w:left="360"/>
        <w:jc w:val="both"/>
        <w:rPr>
          <w:b/>
          <w:sz w:val="18"/>
          <w:szCs w:val="18"/>
        </w:rPr>
      </w:pPr>
    </w:p>
    <w:p w:rsidR="00174012" w:rsidRPr="00174012" w:rsidRDefault="00174012" w:rsidP="00174012">
      <w:pPr>
        <w:rPr>
          <w:sz w:val="18"/>
          <w:szCs w:val="18"/>
        </w:rPr>
      </w:pPr>
      <w:r w:rsidRPr="00174012">
        <w:rPr>
          <w:sz w:val="18"/>
          <w:szCs w:val="18"/>
        </w:rPr>
        <w:t>Глава поселения (Глава Администрации)</w:t>
      </w:r>
      <w:r w:rsidRPr="00174012">
        <w:rPr>
          <w:sz w:val="18"/>
          <w:szCs w:val="18"/>
        </w:rPr>
        <w:tab/>
      </w:r>
      <w:r w:rsidRPr="00174012">
        <w:rPr>
          <w:sz w:val="18"/>
          <w:szCs w:val="18"/>
        </w:rPr>
        <w:tab/>
        <w:t xml:space="preserve">                         </w:t>
      </w:r>
      <w:r w:rsidRPr="00174012">
        <w:rPr>
          <w:sz w:val="18"/>
          <w:szCs w:val="18"/>
        </w:rPr>
        <w:tab/>
      </w:r>
    </w:p>
    <w:p w:rsidR="00174012" w:rsidRPr="00174012" w:rsidRDefault="00174012" w:rsidP="00174012">
      <w:pPr>
        <w:tabs>
          <w:tab w:val="left" w:pos="708"/>
          <w:tab w:val="left" w:pos="6804"/>
        </w:tabs>
        <w:rPr>
          <w:sz w:val="18"/>
          <w:szCs w:val="18"/>
        </w:rPr>
      </w:pPr>
    </w:p>
    <w:p w:rsidR="00174012" w:rsidRPr="00174012" w:rsidRDefault="00174012" w:rsidP="00174012">
      <w:pPr>
        <w:jc w:val="right"/>
        <w:rPr>
          <w:sz w:val="18"/>
          <w:szCs w:val="18"/>
        </w:rPr>
      </w:pPr>
      <w:r w:rsidRPr="00174012">
        <w:rPr>
          <w:sz w:val="18"/>
          <w:szCs w:val="18"/>
        </w:rPr>
        <w:t xml:space="preserve">Приложение 1 к Постановлению </w:t>
      </w:r>
    </w:p>
    <w:p w:rsidR="00174012" w:rsidRPr="00174012" w:rsidRDefault="00174012" w:rsidP="00174012">
      <w:pPr>
        <w:jc w:val="right"/>
        <w:rPr>
          <w:sz w:val="18"/>
          <w:szCs w:val="18"/>
        </w:rPr>
      </w:pPr>
      <w:r w:rsidRPr="00174012">
        <w:rPr>
          <w:sz w:val="18"/>
          <w:szCs w:val="18"/>
        </w:rPr>
        <w:t xml:space="preserve">Администрации Зоркальцевского сельского поселения </w:t>
      </w:r>
    </w:p>
    <w:p w:rsidR="00174012" w:rsidRPr="00174012" w:rsidRDefault="00174012" w:rsidP="00174012">
      <w:pPr>
        <w:ind w:right="100"/>
        <w:jc w:val="right"/>
        <w:rPr>
          <w:sz w:val="18"/>
          <w:szCs w:val="18"/>
        </w:rPr>
      </w:pPr>
      <w:r w:rsidRPr="00174012">
        <w:rPr>
          <w:sz w:val="18"/>
          <w:szCs w:val="18"/>
        </w:rPr>
        <w:t>от 29 апреля 2020 № 146</w:t>
      </w: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jc w:val="center"/>
        <w:rPr>
          <w:b/>
          <w:sz w:val="18"/>
          <w:szCs w:val="18"/>
        </w:rPr>
      </w:pPr>
      <w:r w:rsidRPr="00174012">
        <w:rPr>
          <w:b/>
          <w:sz w:val="18"/>
          <w:szCs w:val="18"/>
        </w:rPr>
        <w:t>Структура кода целевой статьи расходов бюджета Зоркальцевского сельского поселения</w:t>
      </w:r>
    </w:p>
    <w:p w:rsidR="00174012" w:rsidRPr="00174012" w:rsidRDefault="00174012" w:rsidP="00174012">
      <w:pPr>
        <w:jc w:val="center"/>
        <w:rPr>
          <w:b/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 xml:space="preserve">1. </w:t>
      </w:r>
      <w:proofErr w:type="gramStart"/>
      <w:r w:rsidRPr="00174012">
        <w:rPr>
          <w:sz w:val="18"/>
          <w:szCs w:val="18"/>
        </w:rPr>
        <w:t>Целевые статьи расходов бюджета Зоркальцевского сельского поселения обеспечивают привязку бюджетных ассигнований Зоркальцевского сельского поселения к муниципальным программам их подпрограммам (прочим мероприятиям, не включенным в подпрограммы), основным мероприятиям и (или) непрограммным направлениям деятельности (функциям) муниципальных органов, указанных в ведомственной структуре расходов бюджета Зоркальцевского сельского поселения, и (или) к расходным обязательствам, подлежащим исполнению за счет средств бюджета Зоркальцевского сельского поселения.</w:t>
      </w:r>
      <w:proofErr w:type="gramEnd"/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>2. Структура кода целевой статьи расходов бюджета Зоркальцевского сельского поселения состоит из десяти разрядов и включает следующие составные части (таблица 1):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r w:rsidRPr="00174012">
        <w:rPr>
          <w:sz w:val="18"/>
          <w:szCs w:val="18"/>
        </w:rPr>
        <w:t>1) код программного (непрограммного) направления расходов (8 - 12 разряды), предназначенный для кодирования муниципальных программ Зоркальцевского сельского поселения, а также непрограммных направлений деятельности главных распорядителей средств бюджета Зоркальцевского сельского поселения;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r w:rsidRPr="00174012">
        <w:rPr>
          <w:sz w:val="18"/>
          <w:szCs w:val="18"/>
        </w:rPr>
        <w:t>2) код направления расходов (13-17 разряды)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мероприятия;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r w:rsidRPr="00174012">
        <w:rPr>
          <w:sz w:val="18"/>
          <w:szCs w:val="18"/>
        </w:rPr>
        <w:t xml:space="preserve">3) целевым статьям бюджета Зоркальцевского сельского поселения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174012">
        <w:rPr>
          <w:sz w:val="18"/>
          <w:szCs w:val="18"/>
        </w:rPr>
        <w:t>П</w:t>
      </w:r>
      <w:proofErr w:type="gramEnd"/>
      <w:r w:rsidRPr="00174012">
        <w:rPr>
          <w:sz w:val="18"/>
          <w:szCs w:val="18"/>
        </w:rPr>
        <w:t>, Р, С, Т, У, Ф, Ц, Ч, Ш, Щ, Э, Ю, Я, D, F, G, I, J, L, N, Q, R, S, U, V, W, Y, Z.</w:t>
      </w:r>
    </w:p>
    <w:p w:rsidR="00174012" w:rsidRPr="00174012" w:rsidRDefault="00174012" w:rsidP="00174012">
      <w:pPr>
        <w:widowControl w:val="0"/>
        <w:jc w:val="right"/>
        <w:rPr>
          <w:sz w:val="18"/>
          <w:szCs w:val="18"/>
        </w:rPr>
      </w:pPr>
      <w:r w:rsidRPr="00174012">
        <w:rPr>
          <w:sz w:val="18"/>
          <w:szCs w:val="18"/>
        </w:rPr>
        <w:t>Таблица 1</w:t>
      </w:r>
    </w:p>
    <w:tbl>
      <w:tblPr>
        <w:tblOverlap w:val="never"/>
        <w:tblW w:w="107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1152"/>
        <w:gridCol w:w="1747"/>
        <w:gridCol w:w="864"/>
        <w:gridCol w:w="864"/>
        <w:gridCol w:w="989"/>
        <w:gridCol w:w="990"/>
        <w:gridCol w:w="990"/>
        <w:gridCol w:w="990"/>
        <w:gridCol w:w="990"/>
      </w:tblGrid>
      <w:tr w:rsidR="00174012" w:rsidRPr="00174012" w:rsidTr="0011469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72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Целевая статья</w:t>
            </w:r>
          </w:p>
        </w:tc>
      </w:tr>
      <w:tr w:rsidR="00174012" w:rsidRPr="00174012" w:rsidTr="0011469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Программная (непрограммная) статья</w:t>
            </w:r>
          </w:p>
        </w:tc>
        <w:tc>
          <w:tcPr>
            <w:tcW w:w="4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Направление расходов</w:t>
            </w:r>
          </w:p>
        </w:tc>
      </w:tr>
      <w:tr w:rsidR="00174012" w:rsidRPr="00174012" w:rsidTr="0011469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Программное (непрограммное) направление расходов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4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</w:p>
        </w:tc>
      </w:tr>
      <w:tr w:rsidR="00174012" w:rsidRPr="00174012" w:rsidTr="0011469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1138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 xml:space="preserve">         8</w:t>
            </w:r>
            <w:r w:rsidRPr="00174012">
              <w:rPr>
                <w:sz w:val="18"/>
                <w:szCs w:val="18"/>
              </w:rPr>
              <w:tab/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1138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39"/>
              </w:tabs>
              <w:ind w:left="8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 xml:space="preserve">    11</w:t>
            </w:r>
            <w:r w:rsidRPr="00174012">
              <w:rPr>
                <w:sz w:val="18"/>
                <w:szCs w:val="18"/>
              </w:rPr>
              <w:tab/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39"/>
              </w:tabs>
              <w:ind w:left="80"/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13</w:t>
            </w:r>
            <w:r w:rsidRPr="00174012">
              <w:rPr>
                <w:sz w:val="18"/>
                <w:szCs w:val="18"/>
              </w:rPr>
              <w:tab/>
              <w:t>14</w:t>
            </w:r>
            <w:r w:rsidRPr="00174012">
              <w:rPr>
                <w:sz w:val="18"/>
                <w:szCs w:val="18"/>
              </w:rPr>
              <w:tab/>
              <w:t>15</w:t>
            </w:r>
            <w:r w:rsidRPr="00174012">
              <w:rPr>
                <w:sz w:val="18"/>
                <w:szCs w:val="18"/>
              </w:rPr>
              <w:tab/>
              <w:t>16</w:t>
            </w:r>
            <w:r w:rsidRPr="00174012">
              <w:rPr>
                <w:sz w:val="18"/>
                <w:szCs w:val="18"/>
              </w:rPr>
              <w:tab/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012" w:rsidRPr="00174012" w:rsidRDefault="00174012" w:rsidP="00174012">
            <w:pPr>
              <w:widowControl w:val="0"/>
              <w:tabs>
                <w:tab w:val="left" w:pos="946"/>
                <w:tab w:val="left" w:pos="1973"/>
                <w:tab w:val="left" w:pos="3010"/>
                <w:tab w:val="left" w:pos="3979"/>
              </w:tabs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17</w:t>
            </w:r>
          </w:p>
        </w:tc>
      </w:tr>
    </w:tbl>
    <w:p w:rsidR="00174012" w:rsidRPr="00174012" w:rsidRDefault="00174012" w:rsidP="00174012">
      <w:pPr>
        <w:jc w:val="both"/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>3. Код программного направления расходов бюджета Зоркальцевского сельского поселения в структуре кода целевой статьи расходов формируется следующим образом: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0" w:name="bookmark12"/>
      <w:bookmarkEnd w:id="0"/>
      <w:r w:rsidRPr="00174012">
        <w:rPr>
          <w:sz w:val="18"/>
          <w:szCs w:val="18"/>
        </w:rPr>
        <w:t>1) 8-9 разряды используются для кодирования бюджетных ассигнований по муниципальным программам Зоркальцевского сельского поселения (далее - МП);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1" w:name="bookmark13"/>
      <w:bookmarkEnd w:id="1"/>
      <w:r w:rsidRPr="00174012">
        <w:rPr>
          <w:sz w:val="18"/>
          <w:szCs w:val="18"/>
        </w:rPr>
        <w:t>2) 10 разряд используется для кодирования бюджетных ассигнований по подпрограммам МП и соответствует порядковому номеру подпрограммы в МП;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2" w:name="bookmark14"/>
      <w:bookmarkEnd w:id="2"/>
      <w:r w:rsidRPr="00174012">
        <w:rPr>
          <w:sz w:val="18"/>
          <w:szCs w:val="18"/>
        </w:rPr>
        <w:t>3) 11-12 разряды используются для основных мероприятий МН, входящих в состав МП.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3" w:name="bookmark15"/>
      <w:bookmarkEnd w:id="3"/>
      <w:r w:rsidRPr="00174012">
        <w:rPr>
          <w:sz w:val="18"/>
          <w:szCs w:val="18"/>
        </w:rPr>
        <w:t>4) 13-17 разряды используются для детализации (при необходимости) основных мероприятий МП.</w:t>
      </w: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>4. Код непрограммного направления расходов бюджета Зоркальцевского сельского поселения в структуре кода целевой статьи расходов отражаются следующим образом: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4" w:name="bookmark17"/>
      <w:bookmarkEnd w:id="4"/>
      <w:r w:rsidRPr="00174012">
        <w:rPr>
          <w:sz w:val="18"/>
          <w:szCs w:val="18"/>
        </w:rPr>
        <w:t>1) 8-9 разряды соответствует значению 99;</w:t>
      </w:r>
    </w:p>
    <w:p w:rsidR="00174012" w:rsidRPr="00174012" w:rsidRDefault="00174012" w:rsidP="00174012">
      <w:pPr>
        <w:jc w:val="both"/>
        <w:rPr>
          <w:sz w:val="18"/>
          <w:szCs w:val="18"/>
        </w:rPr>
      </w:pPr>
      <w:bookmarkStart w:id="5" w:name="bookmark18"/>
      <w:bookmarkEnd w:id="5"/>
      <w:r w:rsidRPr="00174012">
        <w:rPr>
          <w:sz w:val="18"/>
          <w:szCs w:val="18"/>
        </w:rPr>
        <w:t>2) 10 разряд соответствует значению 0;</w:t>
      </w:r>
    </w:p>
    <w:p w:rsidR="00174012" w:rsidRPr="00174012" w:rsidRDefault="00174012" w:rsidP="00174012">
      <w:pPr>
        <w:tabs>
          <w:tab w:val="left" w:pos="1409"/>
        </w:tabs>
        <w:jc w:val="both"/>
        <w:rPr>
          <w:b/>
          <w:sz w:val="18"/>
          <w:szCs w:val="18"/>
        </w:rPr>
      </w:pPr>
      <w:r w:rsidRPr="00174012">
        <w:rPr>
          <w:b/>
          <w:sz w:val="18"/>
          <w:szCs w:val="18"/>
        </w:rPr>
        <w:t>3) 11-12 разряды соответствуют значению 00, за исключением расходов на руководство и управление в сфере установленных функций ГРБС, которым соответствует значение 01;</w:t>
      </w:r>
    </w:p>
    <w:p w:rsidR="00174012" w:rsidRPr="00174012" w:rsidRDefault="00174012" w:rsidP="00174012">
      <w:pPr>
        <w:jc w:val="both"/>
        <w:rPr>
          <w:b/>
          <w:sz w:val="18"/>
          <w:szCs w:val="18"/>
        </w:rPr>
      </w:pPr>
      <w:bookmarkStart w:id="6" w:name="bookmark20"/>
      <w:bookmarkEnd w:id="6"/>
      <w:r w:rsidRPr="00174012">
        <w:rPr>
          <w:b/>
          <w:sz w:val="18"/>
          <w:szCs w:val="18"/>
        </w:rPr>
        <w:t>4) 13-17 разряды используются для детализации (в случае необходимости) непрограммных направлений расходов бюджета Зоркальцевского сельского поселения.</w:t>
      </w: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 xml:space="preserve">5. </w:t>
      </w:r>
      <w:proofErr w:type="gramStart"/>
      <w:r w:rsidRPr="00174012">
        <w:rPr>
          <w:sz w:val="18"/>
          <w:szCs w:val="18"/>
        </w:rPr>
        <w:t>При составлении и исполнении бюджета Зоркальцевского сельского поселения за счет субсидий, субвенций, иных межбюджетных трансфертов из районного, областного бюджетов, используются разряды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06 июня 2019 года № 85н, приказом Департамента финансов Томской области от 08 ноября 2019 года № 32 «О внесении изменений в приказ</w:t>
      </w:r>
      <w:proofErr w:type="gramEnd"/>
      <w:r w:rsidRPr="00174012">
        <w:rPr>
          <w:sz w:val="18"/>
          <w:szCs w:val="18"/>
        </w:rPr>
        <w:t xml:space="preserve"> Департамента финансов Томской области от 22 декабря 2014 года № 31» и приказом Управления финансов Администрации Томского района от 20 января 2020 года № 5 «Об установлении перечня и кодов целевых статей расходов бюджета Томского района», в привязке к кодам программного (непрограммного) направления расходов бюджета Зоркальцевского сельского поселения.</w:t>
      </w: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r w:rsidRPr="00174012">
        <w:rPr>
          <w:sz w:val="18"/>
          <w:szCs w:val="18"/>
        </w:rPr>
        <w:t>6. Внесение в течение финансового года изменений в наименование и (или) код целевой статьи расходов бюджета Зоркальцевского сельского поселения не допускается, за исключением случая, если в течение финансового года по указанной целевой статье расходов бюджета Зоркальцевского сельского поселения не производились кассовые расходы соответствующего бюджета.</w:t>
      </w: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  <w:proofErr w:type="gramStart"/>
      <w:r w:rsidRPr="00174012">
        <w:rPr>
          <w:sz w:val="18"/>
          <w:szCs w:val="18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бюджета Зоркальцевского сельского поселения, в целях </w:t>
      </w:r>
      <w:proofErr w:type="spellStart"/>
      <w:r w:rsidRPr="00174012">
        <w:rPr>
          <w:sz w:val="18"/>
          <w:szCs w:val="18"/>
        </w:rPr>
        <w:t>софинансирования</w:t>
      </w:r>
      <w:proofErr w:type="spellEnd"/>
      <w:r w:rsidRPr="00174012">
        <w:rPr>
          <w:sz w:val="18"/>
          <w:szCs w:val="18"/>
        </w:rPr>
        <w:t xml:space="preserve"> которых бюджету муниципального образования предоставляются межбюджетные субсидии, распределяемые из федерального и областного бюджетов в течение финансового года.</w:t>
      </w:r>
      <w:proofErr w:type="gramEnd"/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</w:p>
    <w:p w:rsidR="00174012" w:rsidRPr="00174012" w:rsidRDefault="00174012" w:rsidP="00174012">
      <w:pPr>
        <w:jc w:val="right"/>
        <w:rPr>
          <w:sz w:val="18"/>
          <w:szCs w:val="18"/>
        </w:rPr>
      </w:pPr>
      <w:r w:rsidRPr="00174012">
        <w:rPr>
          <w:sz w:val="18"/>
          <w:szCs w:val="18"/>
        </w:rPr>
        <w:lastRenderedPageBreak/>
        <w:t xml:space="preserve">Приложение 2 к Постановлению </w:t>
      </w:r>
    </w:p>
    <w:p w:rsidR="00174012" w:rsidRPr="00174012" w:rsidRDefault="00174012" w:rsidP="00174012">
      <w:pPr>
        <w:jc w:val="right"/>
        <w:rPr>
          <w:sz w:val="18"/>
          <w:szCs w:val="18"/>
        </w:rPr>
      </w:pPr>
      <w:r w:rsidRPr="00174012">
        <w:rPr>
          <w:sz w:val="18"/>
          <w:szCs w:val="18"/>
        </w:rPr>
        <w:t xml:space="preserve">Администрации Зоркальцевского сельского поселения </w:t>
      </w:r>
    </w:p>
    <w:p w:rsidR="00174012" w:rsidRPr="00174012" w:rsidRDefault="00174012" w:rsidP="00174012">
      <w:pPr>
        <w:ind w:right="100"/>
        <w:jc w:val="right"/>
        <w:rPr>
          <w:sz w:val="18"/>
          <w:szCs w:val="18"/>
        </w:rPr>
      </w:pPr>
      <w:r w:rsidRPr="00174012">
        <w:rPr>
          <w:sz w:val="18"/>
          <w:szCs w:val="18"/>
        </w:rPr>
        <w:t>от 29 апреля 2020 № 146</w:t>
      </w:r>
    </w:p>
    <w:p w:rsidR="00174012" w:rsidRPr="00174012" w:rsidRDefault="00174012" w:rsidP="00174012">
      <w:pPr>
        <w:rPr>
          <w:sz w:val="18"/>
          <w:szCs w:val="18"/>
        </w:rPr>
      </w:pPr>
    </w:p>
    <w:p w:rsidR="00174012" w:rsidRPr="00174012" w:rsidRDefault="00174012" w:rsidP="00174012">
      <w:pPr>
        <w:ind w:firstLine="720"/>
        <w:jc w:val="center"/>
        <w:rPr>
          <w:b/>
          <w:sz w:val="18"/>
          <w:szCs w:val="18"/>
        </w:rPr>
      </w:pPr>
      <w:r w:rsidRPr="00174012">
        <w:rPr>
          <w:b/>
          <w:sz w:val="18"/>
          <w:szCs w:val="18"/>
        </w:rPr>
        <w:t>Перечень и коды целевых статей расходов бюджета Зоркальцевского сельского поселения</w:t>
      </w:r>
    </w:p>
    <w:p w:rsidR="00174012" w:rsidRPr="00174012" w:rsidRDefault="00174012" w:rsidP="00174012">
      <w:pPr>
        <w:ind w:firstLine="720"/>
        <w:jc w:val="both"/>
        <w:rPr>
          <w:sz w:val="18"/>
          <w:szCs w:val="18"/>
        </w:rPr>
      </w:pPr>
    </w:p>
    <w:tbl>
      <w:tblPr>
        <w:tblW w:w="9875" w:type="dxa"/>
        <w:jc w:val="center"/>
        <w:tblLook w:val="0000" w:firstRow="0" w:lastRow="0" w:firstColumn="0" w:lastColumn="0" w:noHBand="0" w:noVBand="0"/>
      </w:tblPr>
      <w:tblGrid>
        <w:gridCol w:w="811"/>
        <w:gridCol w:w="1785"/>
        <w:gridCol w:w="7279"/>
      </w:tblGrid>
      <w:tr w:rsidR="00174012" w:rsidRPr="00174012" w:rsidTr="00114695">
        <w:trPr>
          <w:trHeight w:val="63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12" w:rsidRPr="00174012" w:rsidRDefault="00174012" w:rsidP="00174012">
            <w:pPr>
              <w:jc w:val="center"/>
              <w:rPr>
                <w:b/>
                <w:sz w:val="18"/>
                <w:szCs w:val="18"/>
              </w:rPr>
            </w:pPr>
            <w:r w:rsidRPr="00174012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74012">
              <w:rPr>
                <w:b/>
                <w:sz w:val="18"/>
                <w:szCs w:val="18"/>
              </w:rPr>
              <w:t>п</w:t>
            </w:r>
            <w:proofErr w:type="gramEnd"/>
            <w:r w:rsidRPr="0017401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widowControl w:val="0"/>
              <w:ind w:firstLine="580"/>
              <w:rPr>
                <w:b/>
                <w:sz w:val="18"/>
                <w:szCs w:val="18"/>
              </w:rPr>
            </w:pPr>
            <w:r w:rsidRPr="00174012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74012">
              <w:rPr>
                <w:b/>
                <w:sz w:val="18"/>
                <w:szCs w:val="18"/>
              </w:rPr>
              <w:t>Наименование КЦСР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9900000110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9900000120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bCs/>
                <w:sz w:val="18"/>
                <w:szCs w:val="18"/>
              </w:rPr>
            </w:pPr>
            <w:r w:rsidRPr="0017401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9900000200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bCs/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9900000411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9900000412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9900000413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9900000422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9900000511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bCs/>
                <w:sz w:val="18"/>
                <w:szCs w:val="18"/>
              </w:rPr>
            </w:pPr>
            <w:r w:rsidRPr="0017401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9900000512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bCs/>
                <w:sz w:val="18"/>
                <w:szCs w:val="18"/>
              </w:rPr>
            </w:pPr>
            <w:r w:rsidRPr="00174012">
              <w:rPr>
                <w:bCs/>
                <w:sz w:val="18"/>
                <w:szCs w:val="18"/>
              </w:rPr>
              <w:t>Прочие мероприятия в области жилищного хозяйства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9900000513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9900000514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поселений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9900000521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bCs/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9900000522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9900000527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color w:val="000000"/>
                <w:sz w:val="18"/>
                <w:szCs w:val="18"/>
              </w:rPr>
              <w:t>Разработка проектно-сметной документации на строительство очистных сооружений д. Нелюбино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bCs/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9900000531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Уличное освещение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9900000533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9900000534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Прочие мероприятия по благоустройству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18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9900000610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iCs/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9900000730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iCs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20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9900000740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21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bCs/>
                <w:sz w:val="18"/>
                <w:szCs w:val="18"/>
              </w:rPr>
            </w:pPr>
            <w:r w:rsidRPr="00174012">
              <w:rPr>
                <w:bCs/>
                <w:sz w:val="18"/>
                <w:szCs w:val="18"/>
              </w:rPr>
              <w:t>9900000810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22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9900100000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74012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74012">
              <w:rPr>
                <w:sz w:val="18"/>
                <w:szCs w:val="18"/>
              </w:rPr>
              <w:t xml:space="preserve">  и органов местного самоуправления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23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  <w:lang w:val="en-US"/>
              </w:rPr>
            </w:pPr>
            <w:r w:rsidRPr="00174012">
              <w:rPr>
                <w:sz w:val="18"/>
                <w:szCs w:val="18"/>
                <w:lang w:val="en-US"/>
              </w:rPr>
              <w:t>99000S0710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174012">
              <w:rPr>
                <w:sz w:val="18"/>
                <w:szCs w:val="18"/>
              </w:rPr>
              <w:t>Софинансирование</w:t>
            </w:r>
            <w:proofErr w:type="spellEnd"/>
            <w:r w:rsidRPr="00174012">
              <w:rPr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74012">
              <w:rPr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</w:tr>
      <w:tr w:rsidR="00174012" w:rsidRPr="00174012" w:rsidTr="00114695">
        <w:trPr>
          <w:trHeight w:val="315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color w:val="000000"/>
                <w:sz w:val="18"/>
                <w:szCs w:val="18"/>
              </w:rPr>
            </w:pPr>
            <w:r w:rsidRPr="0017401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jc w:val="center"/>
              <w:rPr>
                <w:sz w:val="18"/>
                <w:szCs w:val="18"/>
              </w:rPr>
            </w:pPr>
            <w:r w:rsidRPr="00174012">
              <w:rPr>
                <w:sz w:val="18"/>
                <w:szCs w:val="18"/>
              </w:rPr>
              <w:t>990P5S0008</w:t>
            </w:r>
          </w:p>
        </w:tc>
        <w:tc>
          <w:tcPr>
            <w:tcW w:w="7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12" w:rsidRPr="00174012" w:rsidRDefault="00174012" w:rsidP="0017401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01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74012">
              <w:rPr>
                <w:color w:val="000000"/>
                <w:sz w:val="18"/>
                <w:szCs w:val="18"/>
              </w:rPr>
              <w:t xml:space="preserve"> на обеспечение условий для развития физической культуры и массового спорта</w:t>
            </w:r>
          </w:p>
        </w:tc>
      </w:tr>
    </w:tbl>
    <w:p w:rsidR="00174012" w:rsidRPr="00174012" w:rsidRDefault="00174012" w:rsidP="00174012">
      <w:pPr>
        <w:tabs>
          <w:tab w:val="left" w:pos="708"/>
          <w:tab w:val="left" w:pos="6804"/>
        </w:tabs>
        <w:rPr>
          <w:sz w:val="18"/>
          <w:szCs w:val="18"/>
        </w:rPr>
      </w:pPr>
    </w:p>
    <w:p w:rsidR="006079D6" w:rsidRPr="006079D6" w:rsidRDefault="006079D6" w:rsidP="006079D6">
      <w:pPr>
        <w:ind w:firstLine="360"/>
        <w:jc w:val="center"/>
        <w:rPr>
          <w:b/>
          <w:sz w:val="18"/>
          <w:szCs w:val="18"/>
        </w:rPr>
      </w:pPr>
      <w:r w:rsidRPr="006079D6">
        <w:rPr>
          <w:b/>
          <w:sz w:val="18"/>
          <w:szCs w:val="18"/>
        </w:rPr>
        <w:t>МУНИЦИПАЛЬНОЕ ОБРАЗОВАНИЕ</w:t>
      </w:r>
      <w:r w:rsidRPr="006079D6">
        <w:rPr>
          <w:b/>
          <w:sz w:val="18"/>
          <w:szCs w:val="18"/>
        </w:rPr>
        <w:br/>
        <w:t>«ЗОРКАЛЬЦЕВСКОЕ СЕЛЬСКОЕ ПОСЕЛЕНИЕ»</w:t>
      </w:r>
    </w:p>
    <w:p w:rsidR="006079D6" w:rsidRPr="006079D6" w:rsidRDefault="006079D6" w:rsidP="006079D6">
      <w:pPr>
        <w:ind w:firstLine="360"/>
        <w:jc w:val="center"/>
        <w:rPr>
          <w:b/>
          <w:sz w:val="18"/>
          <w:szCs w:val="18"/>
        </w:rPr>
      </w:pPr>
      <w:r w:rsidRPr="006079D6">
        <w:rPr>
          <w:b/>
          <w:sz w:val="18"/>
          <w:szCs w:val="18"/>
        </w:rPr>
        <w:t>АДМИНИСТРАЦИЯ ЗОРКАЛЬЦЕВСКОГО СЕЛЬСКОГО ПОСЕЛЕНИЯ</w:t>
      </w:r>
    </w:p>
    <w:p w:rsidR="006079D6" w:rsidRPr="006079D6" w:rsidRDefault="006079D6" w:rsidP="006079D6">
      <w:pPr>
        <w:ind w:firstLine="360"/>
        <w:jc w:val="center"/>
        <w:rPr>
          <w:sz w:val="18"/>
          <w:szCs w:val="18"/>
        </w:rPr>
      </w:pPr>
      <w:r w:rsidRPr="006079D6">
        <w:rPr>
          <w:sz w:val="18"/>
          <w:szCs w:val="18"/>
        </w:rPr>
        <w:lastRenderedPageBreak/>
        <w:t>ПОСТАНОВЛЕНИЕ</w:t>
      </w:r>
    </w:p>
    <w:p w:rsidR="006079D6" w:rsidRPr="006079D6" w:rsidRDefault="006079D6" w:rsidP="006079D6">
      <w:pPr>
        <w:ind w:firstLine="360"/>
        <w:jc w:val="center"/>
        <w:rPr>
          <w:sz w:val="18"/>
          <w:szCs w:val="18"/>
        </w:rPr>
      </w:pPr>
      <w:r w:rsidRPr="006079D6">
        <w:rPr>
          <w:sz w:val="18"/>
          <w:szCs w:val="18"/>
        </w:rPr>
        <w:t>29.04.2020 г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6079D6">
        <w:rPr>
          <w:sz w:val="18"/>
          <w:szCs w:val="18"/>
        </w:rPr>
        <w:t>.</w:t>
      </w:r>
      <w:r w:rsidRPr="006079D6">
        <w:rPr>
          <w:sz w:val="18"/>
          <w:szCs w:val="18"/>
        </w:rPr>
        <w:tab/>
        <w:t>№ 147</w:t>
      </w:r>
    </w:p>
    <w:p w:rsidR="006079D6" w:rsidRPr="006079D6" w:rsidRDefault="006079D6" w:rsidP="006079D6">
      <w:pPr>
        <w:ind w:firstLine="360"/>
        <w:jc w:val="center"/>
        <w:rPr>
          <w:sz w:val="18"/>
          <w:szCs w:val="18"/>
        </w:rPr>
      </w:pPr>
      <w:r w:rsidRPr="006079D6">
        <w:rPr>
          <w:sz w:val="18"/>
          <w:szCs w:val="18"/>
        </w:rPr>
        <w:t>с. Зоркальцево</w:t>
      </w:r>
    </w:p>
    <w:p w:rsidR="006079D6" w:rsidRPr="006079D6" w:rsidRDefault="006079D6" w:rsidP="006079D6">
      <w:pPr>
        <w:ind w:firstLine="360"/>
        <w:jc w:val="center"/>
        <w:rPr>
          <w:sz w:val="18"/>
          <w:szCs w:val="18"/>
        </w:rPr>
      </w:pP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О внесении изменений в Постановление № 42 от 07.02.2020 «О подготовке к пожароопасному периоду 2020 года и защите населенных пунктов муниципального образования «Зоркальцевское сельское поселение»»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proofErr w:type="gramStart"/>
      <w:r w:rsidRPr="006079D6">
        <w:rPr>
          <w:sz w:val="18"/>
          <w:szCs w:val="18"/>
        </w:rPr>
        <w:t>В соответствии с Федеральным законом от 24.12.1994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в целях обеспечения пожарной безопасности на территории муниципального образования «Зоркальцевское сельское поселение», в связи с подготовкой к пожароопасному периоду 2020 года, защиты населенных пунктов и населения, проживающего на территории Зоркальцевского сельского поселения, рассмотрев протест природоохранной</w:t>
      </w:r>
      <w:proofErr w:type="gramEnd"/>
      <w:r w:rsidRPr="006079D6">
        <w:rPr>
          <w:sz w:val="18"/>
          <w:szCs w:val="18"/>
        </w:rPr>
        <w:t xml:space="preserve"> прокуратуры от 16.04.2020 № 46-2020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</w:p>
    <w:p w:rsidR="006079D6" w:rsidRPr="006079D6" w:rsidRDefault="006079D6" w:rsidP="006079D6">
      <w:pPr>
        <w:ind w:firstLine="360"/>
        <w:jc w:val="both"/>
        <w:rPr>
          <w:b/>
          <w:sz w:val="18"/>
          <w:szCs w:val="18"/>
        </w:rPr>
      </w:pPr>
      <w:r w:rsidRPr="006079D6">
        <w:rPr>
          <w:b/>
          <w:sz w:val="18"/>
          <w:szCs w:val="18"/>
        </w:rPr>
        <w:t>ПОСТАНОВЛЯЮ: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</w:p>
    <w:p w:rsidR="006079D6" w:rsidRPr="006079D6" w:rsidRDefault="006079D6" w:rsidP="006079D6">
      <w:pPr>
        <w:numPr>
          <w:ilvl w:val="0"/>
          <w:numId w:val="34"/>
        </w:numPr>
        <w:jc w:val="both"/>
        <w:rPr>
          <w:sz w:val="18"/>
          <w:szCs w:val="18"/>
        </w:rPr>
      </w:pPr>
      <w:r w:rsidRPr="006079D6">
        <w:rPr>
          <w:sz w:val="18"/>
          <w:szCs w:val="18"/>
        </w:rPr>
        <w:t>Внести в Постановление № 42 от 07.02.2020 «О подготовке к пожароопасному периоду 2020 года и защите населенных пунктов муниципального образования «Зоркальцевское сельское поселение</w:t>
      </w:r>
      <w:proofErr w:type="gramStart"/>
      <w:r w:rsidRPr="006079D6">
        <w:rPr>
          <w:sz w:val="18"/>
          <w:szCs w:val="18"/>
        </w:rPr>
        <w:t>»»</w:t>
      </w:r>
      <w:proofErr w:type="gramEnd"/>
      <w:r w:rsidRPr="006079D6">
        <w:rPr>
          <w:sz w:val="18"/>
          <w:szCs w:val="18"/>
        </w:rPr>
        <w:t>(далее – Постановление № 42) следующие изменения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Приложение № 1 Постановления № 42 изложить согласно приложению № 1 к настоящему постановлению.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Пункт 5 Постановления № 42 изложить в следующей редакции: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«5. Силами работников администрации муниципального образования «Зоркальцевское сельское поселение», по согласованию с инспекторами пожарной безопасности, в срок до 15 мая 2020 года провести проверки: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-</w:t>
      </w:r>
      <w:r w:rsidRPr="006079D6">
        <w:rPr>
          <w:sz w:val="18"/>
          <w:szCs w:val="18"/>
        </w:rPr>
        <w:tab/>
        <w:t>наличия минерализованных полос по защите от лесных пожаров в населенных пунктах, садоводческих и огороднических некоммерческих товариществах, объектах экономики, находящихся в непосредственной близости к населенным пунктам поселения и лесным массивам, находящимися в муниципальной собственности;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-</w:t>
      </w:r>
      <w:r w:rsidRPr="006079D6">
        <w:rPr>
          <w:sz w:val="18"/>
          <w:szCs w:val="18"/>
        </w:rPr>
        <w:tab/>
        <w:t>имеющихся средств пожаротушения, в том числе наличие, работоспособность и укомплектованность пожарных щитов, гидрантов</w:t>
      </w:r>
      <w:proofErr w:type="gramStart"/>
      <w:r w:rsidRPr="006079D6">
        <w:rPr>
          <w:sz w:val="18"/>
          <w:szCs w:val="18"/>
        </w:rPr>
        <w:t>.»</w:t>
      </w:r>
      <w:proofErr w:type="gramEnd"/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Пункт 11 Постановления № 42 изложить в следующей редакции: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«11. Организовать работу с садоводческими и огородническими некоммерческими товариществами, расположенными на территории поселения по соблюдению мер пожарной безопасности и организации дежу</w:t>
      </w:r>
      <w:proofErr w:type="gramStart"/>
      <w:r w:rsidRPr="006079D6">
        <w:rPr>
          <w:sz w:val="18"/>
          <w:szCs w:val="18"/>
        </w:rPr>
        <w:t>рств пр</w:t>
      </w:r>
      <w:proofErr w:type="gramEnd"/>
      <w:r w:rsidRPr="006079D6">
        <w:rPr>
          <w:sz w:val="18"/>
          <w:szCs w:val="18"/>
        </w:rPr>
        <w:t xml:space="preserve">и угрозе возникновения пожаров. Ответственные: </w:t>
      </w:r>
      <w:proofErr w:type="spellStart"/>
      <w:r w:rsidRPr="006079D6">
        <w:rPr>
          <w:sz w:val="18"/>
          <w:szCs w:val="18"/>
        </w:rPr>
        <w:t>Т.В.</w:t>
      </w:r>
      <w:proofErr w:type="gramStart"/>
      <w:r w:rsidRPr="006079D6">
        <w:rPr>
          <w:sz w:val="18"/>
          <w:szCs w:val="18"/>
        </w:rPr>
        <w:t>Наконечная</w:t>
      </w:r>
      <w:proofErr w:type="spellEnd"/>
      <w:proofErr w:type="gramEnd"/>
      <w:r w:rsidRPr="006079D6">
        <w:rPr>
          <w:sz w:val="18"/>
          <w:szCs w:val="18"/>
        </w:rPr>
        <w:t xml:space="preserve">, </w:t>
      </w:r>
      <w:proofErr w:type="spellStart"/>
      <w:r w:rsidRPr="006079D6">
        <w:rPr>
          <w:sz w:val="18"/>
          <w:szCs w:val="18"/>
        </w:rPr>
        <w:t>В.В.Даценко</w:t>
      </w:r>
      <w:proofErr w:type="spellEnd"/>
      <w:r w:rsidRPr="006079D6">
        <w:rPr>
          <w:sz w:val="18"/>
          <w:szCs w:val="18"/>
        </w:rPr>
        <w:t>, администраторы населенных пунктов.»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>Пункт 11 Постановления № 42 изложить в следующей редакции: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sz w:val="18"/>
          <w:szCs w:val="18"/>
        </w:rPr>
        <w:t xml:space="preserve">«12. Активизировать работу с председателями садоводческих и огороднических некоммерческих товариществ, по осуществлению земельного </w:t>
      </w:r>
      <w:proofErr w:type="gramStart"/>
      <w:r w:rsidRPr="006079D6">
        <w:rPr>
          <w:sz w:val="18"/>
          <w:szCs w:val="18"/>
        </w:rPr>
        <w:t>контроля за</w:t>
      </w:r>
      <w:proofErr w:type="gramEnd"/>
      <w:r w:rsidRPr="006079D6">
        <w:rPr>
          <w:sz w:val="18"/>
          <w:szCs w:val="18"/>
        </w:rPr>
        <w:t xml:space="preserve"> использованием их земель. Ответственный: </w:t>
      </w:r>
      <w:proofErr w:type="spellStart"/>
      <w:r w:rsidRPr="006079D6">
        <w:rPr>
          <w:sz w:val="18"/>
          <w:szCs w:val="18"/>
        </w:rPr>
        <w:t>В.В.Даценко</w:t>
      </w:r>
      <w:proofErr w:type="spellEnd"/>
      <w:r w:rsidRPr="006079D6">
        <w:rPr>
          <w:sz w:val="18"/>
          <w:szCs w:val="18"/>
        </w:rPr>
        <w:t>, Карбышева Е.Н., администраторы населенных пунктов</w:t>
      </w:r>
      <w:proofErr w:type="gramStart"/>
      <w:r w:rsidRPr="006079D6">
        <w:rPr>
          <w:sz w:val="18"/>
          <w:szCs w:val="18"/>
        </w:rPr>
        <w:t>.»</w:t>
      </w:r>
      <w:proofErr w:type="gramEnd"/>
    </w:p>
    <w:p w:rsidR="006079D6" w:rsidRPr="006079D6" w:rsidRDefault="006079D6" w:rsidP="006079D6">
      <w:pPr>
        <w:numPr>
          <w:ilvl w:val="0"/>
          <w:numId w:val="35"/>
        </w:numPr>
        <w:jc w:val="both"/>
        <w:rPr>
          <w:sz w:val="18"/>
          <w:szCs w:val="18"/>
        </w:rPr>
      </w:pPr>
      <w:proofErr w:type="gramStart"/>
      <w:r w:rsidRPr="006079D6">
        <w:rPr>
          <w:sz w:val="18"/>
          <w:szCs w:val="18"/>
        </w:rPr>
        <w:t>Разместить</w:t>
      </w:r>
      <w:proofErr w:type="gramEnd"/>
      <w:r w:rsidRPr="006079D6">
        <w:rPr>
          <w:sz w:val="18"/>
          <w:szCs w:val="18"/>
        </w:rPr>
        <w:t xml:space="preserve"> настоящее постановление на сайте Зоркальцевского сельского поселения. Ответственная: </w:t>
      </w:r>
      <w:proofErr w:type="spellStart"/>
      <w:r w:rsidRPr="006079D6">
        <w:rPr>
          <w:sz w:val="18"/>
          <w:szCs w:val="18"/>
        </w:rPr>
        <w:t>Т.В.Наконечная</w:t>
      </w:r>
      <w:proofErr w:type="spellEnd"/>
      <w:r w:rsidRPr="006079D6">
        <w:rPr>
          <w:sz w:val="18"/>
          <w:szCs w:val="18"/>
        </w:rPr>
        <w:t>.</w:t>
      </w:r>
    </w:p>
    <w:p w:rsidR="006079D6" w:rsidRPr="006079D6" w:rsidRDefault="006079D6" w:rsidP="006079D6">
      <w:pPr>
        <w:numPr>
          <w:ilvl w:val="0"/>
          <w:numId w:val="35"/>
        </w:numPr>
        <w:jc w:val="both"/>
        <w:rPr>
          <w:sz w:val="18"/>
          <w:szCs w:val="18"/>
        </w:rPr>
      </w:pPr>
      <w:r w:rsidRPr="006079D6">
        <w:rPr>
          <w:sz w:val="18"/>
          <w:szCs w:val="18"/>
        </w:rPr>
        <w:t xml:space="preserve">Данное постановление вступает в законную силу </w:t>
      </w:r>
      <w:proofErr w:type="gramStart"/>
      <w:r w:rsidRPr="006079D6">
        <w:rPr>
          <w:sz w:val="18"/>
          <w:szCs w:val="18"/>
        </w:rPr>
        <w:t>с даты опубликования</w:t>
      </w:r>
      <w:proofErr w:type="gramEnd"/>
      <w:r w:rsidRPr="006079D6">
        <w:rPr>
          <w:sz w:val="18"/>
          <w:szCs w:val="18"/>
        </w:rPr>
        <w:t xml:space="preserve"> и распространяется на правоотношения, возникшие с 10 февраля 2020 года.</w:t>
      </w:r>
    </w:p>
    <w:p w:rsidR="006079D6" w:rsidRPr="006079D6" w:rsidRDefault="006079D6" w:rsidP="006079D6">
      <w:pPr>
        <w:numPr>
          <w:ilvl w:val="0"/>
          <w:numId w:val="35"/>
        </w:numPr>
        <w:jc w:val="both"/>
        <w:rPr>
          <w:sz w:val="18"/>
          <w:szCs w:val="18"/>
        </w:rPr>
      </w:pPr>
      <w:proofErr w:type="gramStart"/>
      <w:r w:rsidRPr="006079D6">
        <w:rPr>
          <w:sz w:val="18"/>
          <w:szCs w:val="18"/>
        </w:rPr>
        <w:t>Контроль за</w:t>
      </w:r>
      <w:proofErr w:type="gramEnd"/>
      <w:r w:rsidRPr="006079D6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</w:p>
    <w:p w:rsidR="006079D6" w:rsidRPr="006079D6" w:rsidRDefault="006079D6" w:rsidP="006079D6">
      <w:pPr>
        <w:ind w:firstLine="360"/>
        <w:jc w:val="both"/>
        <w:rPr>
          <w:sz w:val="18"/>
          <w:szCs w:val="18"/>
        </w:rPr>
      </w:pPr>
      <w:bookmarkStart w:id="7" w:name="_GoBack"/>
      <w:bookmarkEnd w:id="7"/>
    </w:p>
    <w:p w:rsidR="00094E07" w:rsidRPr="00641A24" w:rsidRDefault="006079D6" w:rsidP="006079D6">
      <w:pPr>
        <w:ind w:firstLine="360"/>
        <w:jc w:val="both"/>
        <w:rPr>
          <w:sz w:val="18"/>
          <w:szCs w:val="18"/>
        </w:rPr>
      </w:pPr>
      <w:r w:rsidRPr="006079D6">
        <w:rPr>
          <w:b/>
          <w:sz w:val="18"/>
          <w:szCs w:val="18"/>
        </w:rPr>
        <w:t>Глава поселения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FA" w:rsidRDefault="00182AFA">
      <w:r>
        <w:separator/>
      </w:r>
    </w:p>
  </w:endnote>
  <w:endnote w:type="continuationSeparator" w:id="0">
    <w:p w:rsidR="00182AFA" w:rsidRDefault="001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9D6">
      <w:rPr>
        <w:rStyle w:val="a8"/>
        <w:noProof/>
      </w:rPr>
      <w:t>4</w:t>
    </w:r>
    <w:r>
      <w:rPr>
        <w:rStyle w:val="a8"/>
      </w:rPr>
      <w:fldChar w:fldCharType="end"/>
    </w:r>
  </w:p>
  <w:p w:rsidR="00094E07" w:rsidRDefault="00094E07" w:rsidP="002A02D7">
    <w:pPr>
      <w:pStyle w:val="a6"/>
      <w:ind w:right="360"/>
    </w:pPr>
  </w:p>
  <w:p w:rsidR="00094E07" w:rsidRDefault="00094E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FA" w:rsidRDefault="00182AFA">
      <w:r>
        <w:separator/>
      </w:r>
    </w:p>
  </w:footnote>
  <w:footnote w:type="continuationSeparator" w:id="0">
    <w:p w:rsidR="00182AFA" w:rsidRDefault="0018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07" w:rsidRDefault="00094E0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094E07" w:rsidRPr="00CF6061" w:rsidRDefault="00094E07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8</w:t>
    </w:r>
    <w:r w:rsidR="00CF6061">
      <w:rPr>
        <w:b/>
        <w:sz w:val="22"/>
        <w:szCs w:val="22"/>
        <w:lang w:val="en-US"/>
      </w:rPr>
      <w:t>4</w:t>
    </w:r>
    <w:r w:rsidR="00174012">
      <w:rPr>
        <w:b/>
        <w:sz w:val="22"/>
        <w:szCs w:val="22"/>
        <w:lang w:val="en-US"/>
      </w:rPr>
      <w:t>1</w:t>
    </w:r>
  </w:p>
  <w:p w:rsidR="00094E07" w:rsidRPr="008911AB" w:rsidRDefault="00174012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29</w:t>
    </w:r>
    <w:r w:rsidR="00094E07">
      <w:rPr>
        <w:b/>
        <w:sz w:val="18"/>
        <w:szCs w:val="18"/>
      </w:rPr>
      <w:t>.04.2020г.</w:t>
    </w:r>
  </w:p>
  <w:p w:rsidR="00094E07" w:rsidRPr="008911AB" w:rsidRDefault="00094E07" w:rsidP="009340B7">
    <w:pPr>
      <w:jc w:val="center"/>
      <w:rPr>
        <w:i/>
        <w:sz w:val="20"/>
        <w:szCs w:val="20"/>
      </w:rPr>
    </w:pPr>
  </w:p>
  <w:p w:rsidR="00094E07" w:rsidRPr="008911AB" w:rsidRDefault="00094E07" w:rsidP="00604084">
    <w:pPr>
      <w:jc w:val="right"/>
      <w:rPr>
        <w:i/>
        <w:sz w:val="20"/>
        <w:szCs w:val="20"/>
      </w:rPr>
    </w:pPr>
  </w:p>
  <w:p w:rsidR="00094E07" w:rsidRDefault="00094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382C37B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2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4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01A9F"/>
    <w:multiLevelType w:val="hybridMultilevel"/>
    <w:tmpl w:val="7D082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4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5"/>
  </w:num>
  <w:num w:numId="7">
    <w:abstractNumId w:val="18"/>
  </w:num>
  <w:num w:numId="8">
    <w:abstractNumId w:val="6"/>
  </w:num>
  <w:num w:numId="9">
    <w:abstractNumId w:val="13"/>
  </w:num>
  <w:num w:numId="10">
    <w:abstractNumId w:val="28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12"/>
  </w:num>
  <w:num w:numId="23">
    <w:abstractNumId w:val="27"/>
  </w:num>
  <w:num w:numId="24">
    <w:abstractNumId w:val="9"/>
  </w:num>
  <w:num w:numId="25">
    <w:abstractNumId w:val="25"/>
  </w:num>
  <w:num w:numId="26">
    <w:abstractNumId w:val="26"/>
  </w:num>
  <w:num w:numId="27">
    <w:abstractNumId w:val="10"/>
  </w:num>
  <w:num w:numId="28">
    <w:abstractNumId w:va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"/>
  </w:num>
  <w:num w:numId="33">
    <w:abstractNumId w:val="17"/>
  </w:num>
  <w:num w:numId="34">
    <w:abstractNumId w:val="29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4E07"/>
    <w:rsid w:val="0009616B"/>
    <w:rsid w:val="000A0FC3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4012"/>
    <w:rsid w:val="001752F0"/>
    <w:rsid w:val="00177A26"/>
    <w:rsid w:val="00181C8F"/>
    <w:rsid w:val="00182AFA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0F1C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0D07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6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1A24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02E20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061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004E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3A4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CF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pilovosp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156C-856E-4420-A4F0-BBE127B4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13396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5</cp:revision>
  <cp:lastPrinted>2015-07-08T08:42:00Z</cp:lastPrinted>
  <dcterms:created xsi:type="dcterms:W3CDTF">2020-09-14T08:03:00Z</dcterms:created>
  <dcterms:modified xsi:type="dcterms:W3CDTF">2020-09-14T08:12:00Z</dcterms:modified>
</cp:coreProperties>
</file>